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Borders>
          <w:top w:val="nil"/>
          <w:bottom w:val="nil"/>
          <w:insideH w:val="nil"/>
          <w:insideV w:val="nil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4354"/>
        <w:gridCol w:w="4766"/>
      </w:tblGrid>
      <w:tr w:rsidR="00B2424F" w:rsidTr="00766EF5">
        <w:tc>
          <w:tcPr>
            <w:tcW w:w="4354" w:type="dxa"/>
            <w:vMerge w:val="restart"/>
            <w:shd w:val="clear" w:color="auto" w:fill="auto"/>
          </w:tcPr>
          <w:p w:rsidR="00B2424F" w:rsidRDefault="0059596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781175" cy="4000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2424F">
              <w:t xml:space="preserve"> </w:t>
            </w:r>
          </w:p>
        </w:tc>
        <w:tc>
          <w:tcPr>
            <w:tcW w:w="4766" w:type="dxa"/>
            <w:shd w:val="clear" w:color="auto" w:fill="000000"/>
          </w:tcPr>
          <w:p w:rsidR="00B2424F" w:rsidRDefault="00483807" w:rsidP="00483807">
            <w:r>
              <w:rPr>
                <w:lang w:val="en-US"/>
              </w:rPr>
              <w:t>P</w:t>
            </w:r>
            <w:r w:rsidR="00C34127">
              <w:rPr>
                <w:lang w:val="en-US"/>
              </w:rPr>
              <w:t>rocedures</w:t>
            </w:r>
            <w:r w:rsidR="00B2424F">
              <w:t xml:space="preserve"> </w:t>
            </w:r>
          </w:p>
        </w:tc>
      </w:tr>
      <w:tr w:rsidR="00B2424F" w:rsidTr="00766EF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shd w:val="clear" w:color="auto" w:fill="auto"/>
            <w:vAlign w:val="center"/>
          </w:tcPr>
          <w:p w:rsidR="00B2424F" w:rsidRDefault="00B2424F"/>
        </w:tc>
        <w:tc>
          <w:tcPr>
            <w:tcW w:w="4766" w:type="dxa"/>
            <w:shd w:val="clear" w:color="auto" w:fill="auto"/>
          </w:tcPr>
          <w:p w:rsidR="00B2424F" w:rsidRPr="00483807" w:rsidRDefault="00B2424F" w:rsidP="00C45B45">
            <w:pPr>
              <w:rPr>
                <w:lang w:val="en-US"/>
              </w:rPr>
            </w:pPr>
            <w:r>
              <w:rPr>
                <w:b/>
              </w:rPr>
              <w:t xml:space="preserve">Subject: </w:t>
            </w:r>
            <w:r w:rsidR="00103B42">
              <w:rPr>
                <w:b/>
                <w:lang w:val="en-US"/>
              </w:rPr>
              <w:t>Request p</w:t>
            </w:r>
            <w:r w:rsidR="00483807">
              <w:rPr>
                <w:b/>
                <w:lang w:val="en-US"/>
              </w:rPr>
              <w:t>rocedure</w:t>
            </w:r>
            <w:r w:rsidR="00103B42">
              <w:rPr>
                <w:b/>
                <w:lang w:val="en-US"/>
              </w:rPr>
              <w:t xml:space="preserve"> for </w:t>
            </w:r>
            <w:r w:rsidR="00C45B45">
              <w:rPr>
                <w:b/>
                <w:lang w:val="en-US"/>
              </w:rPr>
              <w:t>se</w:t>
            </w:r>
            <w:r w:rsidR="00103B42">
              <w:rPr>
                <w:b/>
                <w:lang w:val="en-US"/>
              </w:rPr>
              <w:t>tting up an event at PMI-OC website</w:t>
            </w:r>
          </w:p>
        </w:tc>
      </w:tr>
    </w:tbl>
    <w:p w:rsidR="00BD1CD9" w:rsidRDefault="00B2424F">
      <w:pPr>
        <w:spacing w:after="280" w:afterAutospacing="1"/>
        <w:rPr>
          <w:lang w:val="en-US"/>
        </w:rPr>
      </w:pPr>
      <w:r>
        <w:br/>
      </w:r>
    </w:p>
    <w:p w:rsidR="00766EF5" w:rsidRPr="00B0403F" w:rsidRDefault="00B0403F">
      <w:pPr>
        <w:spacing w:after="280" w:afterAutospacing="1"/>
        <w:rPr>
          <w:lang w:val="en-US"/>
        </w:rPr>
      </w:pPr>
      <w:r>
        <w:rPr>
          <w:lang w:val="en-US"/>
        </w:rPr>
        <w:t xml:space="preserve">This form needs to be submitted to </w:t>
      </w:r>
      <w:r w:rsidR="00B623FA">
        <w:rPr>
          <w:lang w:val="en-US"/>
        </w:rPr>
        <w:t>it</w:t>
      </w:r>
      <w:r w:rsidR="00200227">
        <w:rPr>
          <w:lang w:val="en-US"/>
        </w:rPr>
        <w:t>request</w:t>
      </w:r>
      <w:r w:rsidR="00BD1CD9">
        <w:rPr>
          <w:lang w:val="en-US"/>
        </w:rPr>
        <w:t>@pmi-oc.org at lea</w:t>
      </w:r>
      <w:r>
        <w:rPr>
          <w:lang w:val="en-US"/>
        </w:rPr>
        <w:t>st 2 weeks prior to the published date</w:t>
      </w:r>
      <w:r w:rsidR="00E77DE6">
        <w:rPr>
          <w:lang w:val="en-US"/>
        </w:rPr>
        <w:t>. Together with this request, attach a picture of the speaker</w:t>
      </w:r>
      <w:r w:rsidR="009F751B">
        <w:rPr>
          <w:lang w:val="en-US"/>
        </w:rPr>
        <w:t xml:space="preserve"> (if any)</w:t>
      </w:r>
      <w:r w:rsidR="00E77DE6">
        <w:rPr>
          <w:lang w:val="en-US"/>
        </w:rPr>
        <w:t xml:space="preserve"> in JPG format</w:t>
      </w:r>
      <w:r w:rsidR="009F751B">
        <w:rPr>
          <w:lang w:val="en-US"/>
        </w:rPr>
        <w:t xml:space="preserve"> about 160 x 180 in high resolution</w:t>
      </w:r>
      <w:r w:rsidR="00E77DE6">
        <w:rPr>
          <w:lang w:val="en-US"/>
        </w:rPr>
        <w:t xml:space="preserve"> 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/>
      </w:tblPr>
      <w:tblGrid>
        <w:gridCol w:w="2280"/>
        <w:gridCol w:w="990"/>
        <w:gridCol w:w="1335"/>
        <w:gridCol w:w="2325"/>
        <w:gridCol w:w="2325"/>
      </w:tblGrid>
      <w:tr w:rsidR="00B0403F" w:rsidTr="00B0403F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:rsidR="00B0403F" w:rsidRPr="00B0403F" w:rsidRDefault="00B0403F" w:rsidP="00B0403F">
            <w:pPr>
              <w:jc w:val="center"/>
              <w:rPr>
                <w:b/>
                <w:lang w:val="en-US"/>
              </w:rPr>
            </w:pPr>
            <w:r w:rsidRPr="00B0403F">
              <w:rPr>
                <w:b/>
                <w:lang w:val="en-US"/>
              </w:rPr>
              <w:t>General Information</w:t>
            </w:r>
          </w:p>
        </w:tc>
      </w:tr>
      <w:tr w:rsidR="00BD1CD9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 w:rsidP="00103B42">
            <w:pPr>
              <w:rPr>
                <w:lang w:val="en-US"/>
              </w:rPr>
            </w:pPr>
            <w:r>
              <w:rPr>
                <w:lang w:val="en-US"/>
              </w:rPr>
              <w:t>Name of event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103B42" w:rsidRDefault="00BD1CD9" w:rsidP="00103B42">
            <w:pPr>
              <w:rPr>
                <w:lang w:val="en-US"/>
              </w:rPr>
            </w:pPr>
          </w:p>
        </w:tc>
      </w:tr>
      <w:tr w:rsidR="00103B42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 w:rsidP="00103B42">
            <w:pPr>
              <w:rPr>
                <w:lang w:val="en-US"/>
              </w:rPr>
            </w:pPr>
            <w:r w:rsidRPr="00B0403F">
              <w:rPr>
                <w:lang w:val="en-US"/>
              </w:rPr>
              <w:t>Date event is to be published: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103B42" w:rsidRDefault="00103B42" w:rsidP="00103B42">
            <w:pPr>
              <w:rPr>
                <w:lang w:val="en-US"/>
              </w:rPr>
            </w:pPr>
          </w:p>
        </w:tc>
      </w:tr>
      <w:tr w:rsidR="00103B42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>
            <w:pPr>
              <w:rPr>
                <w:lang w:val="en-US"/>
              </w:rPr>
            </w:pPr>
            <w:r w:rsidRPr="00B0403F">
              <w:rPr>
                <w:lang w:val="en-US"/>
              </w:rPr>
              <w:t>Date submitted: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C34127" w:rsidRDefault="00103B42">
            <w:pPr>
              <w:rPr>
                <w:lang w:val="en-US"/>
              </w:rPr>
            </w:pPr>
          </w:p>
        </w:tc>
      </w:tr>
      <w:tr w:rsidR="00766EF5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EF5" w:rsidRPr="00B0403F" w:rsidRDefault="00766EF5" w:rsidP="00766EF5">
            <w:pPr>
              <w:rPr>
                <w:lang w:val="en-US"/>
              </w:rPr>
            </w:pPr>
            <w:r>
              <w:rPr>
                <w:lang w:val="en-US"/>
              </w:rPr>
              <w:t>Submitted by: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EF5" w:rsidRPr="00C34127" w:rsidRDefault="00766EF5">
            <w:pPr>
              <w:rPr>
                <w:lang w:val="en-US"/>
              </w:rPr>
            </w:pPr>
          </w:p>
        </w:tc>
      </w:tr>
      <w:tr w:rsidR="00766EF5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EF5" w:rsidRDefault="00C45B45" w:rsidP="00C45B45">
            <w:pPr>
              <w:rPr>
                <w:lang w:val="en-US"/>
              </w:rPr>
            </w:pPr>
            <w:r>
              <w:rPr>
                <w:lang w:val="en-US"/>
              </w:rPr>
              <w:t xml:space="preserve">Contact </w:t>
            </w:r>
            <w:r w:rsidR="00766EF5">
              <w:rPr>
                <w:lang w:val="en-US"/>
              </w:rPr>
              <w:t>Email</w:t>
            </w:r>
            <w:r>
              <w:rPr>
                <w:lang w:val="en-US"/>
              </w:rPr>
              <w:t>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EF5" w:rsidRPr="00C34127" w:rsidRDefault="00766EF5">
            <w:pPr>
              <w:rPr>
                <w:lang w:val="en-US"/>
              </w:rPr>
            </w:pPr>
          </w:p>
        </w:tc>
      </w:tr>
      <w:tr w:rsidR="00103B42" w:rsidTr="00B0403F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>
            <w:pPr>
              <w:rPr>
                <w:lang w:val="en-US"/>
              </w:rPr>
            </w:pPr>
            <w:r w:rsidRPr="00B0403F">
              <w:rPr>
                <w:lang w:val="en-US"/>
              </w:rPr>
              <w:t>Company name: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103B42" w:rsidRDefault="00103B42">
            <w:pPr>
              <w:rPr>
                <w:lang w:val="en-US"/>
              </w:rPr>
            </w:pPr>
          </w:p>
        </w:tc>
      </w:tr>
      <w:tr w:rsidR="00B0403F" w:rsidTr="00B0403F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0403F">
            <w:pPr>
              <w:rPr>
                <w:lang w:val="en-US"/>
              </w:rPr>
            </w:pPr>
            <w:r w:rsidRPr="00B0403F">
              <w:rPr>
                <w:lang w:val="en-US"/>
              </w:rPr>
              <w:t>Company</w:t>
            </w:r>
            <w:r>
              <w:rPr>
                <w:lang w:val="en-US"/>
              </w:rPr>
              <w:t>’s</w:t>
            </w:r>
            <w:r w:rsidRPr="00B0403F">
              <w:rPr>
                <w:lang w:val="en-US"/>
              </w:rPr>
              <w:t xml:space="preserve"> logo: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103B42" w:rsidRDefault="00B0403F">
            <w:pPr>
              <w:rPr>
                <w:lang w:val="en-US"/>
              </w:rPr>
            </w:pPr>
          </w:p>
        </w:tc>
      </w:tr>
      <w:tr w:rsidR="00B0403F" w:rsidTr="00B0403F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0403F">
            <w:pPr>
              <w:rPr>
                <w:lang w:val="en-US"/>
              </w:rPr>
            </w:pPr>
            <w:r w:rsidRPr="00B0403F">
              <w:rPr>
                <w:lang w:val="en-US"/>
              </w:rPr>
              <w:t>Company</w:t>
            </w:r>
            <w:r>
              <w:rPr>
                <w:lang w:val="en-US"/>
              </w:rPr>
              <w:t>’s</w:t>
            </w:r>
            <w:r w:rsidRPr="00B0403F">
              <w:rPr>
                <w:lang w:val="en-US"/>
              </w:rPr>
              <w:t xml:space="preserve"> </w:t>
            </w:r>
            <w:proofErr w:type="spellStart"/>
            <w:r w:rsidRPr="00B0403F">
              <w:rPr>
                <w:lang w:val="en-US"/>
              </w:rPr>
              <w:t>url</w:t>
            </w:r>
            <w:proofErr w:type="spellEnd"/>
            <w:r w:rsidRPr="00B0403F">
              <w:rPr>
                <w:lang w:val="en-US"/>
              </w:rPr>
              <w:t>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103B42" w:rsidRDefault="00B0403F">
            <w:pPr>
              <w:rPr>
                <w:lang w:val="en-US"/>
              </w:rPr>
            </w:pPr>
          </w:p>
        </w:tc>
      </w:tr>
      <w:tr w:rsidR="00BD1CD9" w:rsidTr="00B0403F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>
            <w:pPr>
              <w:rPr>
                <w:lang w:val="en-US"/>
              </w:rPr>
            </w:pPr>
            <w:r>
              <w:rPr>
                <w:lang w:val="en-US"/>
              </w:rPr>
              <w:t xml:space="preserve">PDUs 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103B42" w:rsidRDefault="00BD1CD9">
            <w:pPr>
              <w:rPr>
                <w:lang w:val="en-US"/>
              </w:rPr>
            </w:pPr>
          </w:p>
        </w:tc>
      </w:tr>
      <w:tr w:rsidR="00103B42" w:rsidTr="00B0403F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:rsidR="00103B42" w:rsidRPr="00103B42" w:rsidRDefault="00103B42" w:rsidP="00103B42">
            <w:pPr>
              <w:jc w:val="center"/>
              <w:rPr>
                <w:b/>
                <w:lang w:val="en-US"/>
              </w:rPr>
            </w:pPr>
            <w:r w:rsidRPr="00103B42">
              <w:rPr>
                <w:b/>
                <w:lang w:val="en-US"/>
              </w:rPr>
              <w:t>Event information</w:t>
            </w:r>
          </w:p>
        </w:tc>
      </w:tr>
      <w:tr w:rsidR="00103B42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>
            <w:pPr>
              <w:rPr>
                <w:lang w:val="en-US"/>
              </w:rPr>
            </w:pPr>
            <w:r w:rsidRPr="00B0403F">
              <w:rPr>
                <w:lang w:val="en-US"/>
              </w:rPr>
              <w:t>Title of event: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>
            <w:pPr>
              <w:rPr>
                <w:lang w:val="en-US"/>
              </w:rPr>
            </w:pPr>
          </w:p>
        </w:tc>
      </w:tr>
      <w:tr w:rsidR="00B0403F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0403F">
            <w:pPr>
              <w:rPr>
                <w:lang w:val="en-US"/>
              </w:rPr>
            </w:pPr>
            <w:r w:rsidRPr="00B0403F">
              <w:rPr>
                <w:lang w:val="en-US"/>
              </w:rPr>
              <w:t>Day</w:t>
            </w:r>
            <w:r>
              <w:rPr>
                <w:lang w:val="en-US"/>
              </w:rPr>
              <w:t>(</w:t>
            </w:r>
            <w:r w:rsidRPr="00B0403F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  <w:r w:rsidRPr="00B0403F">
              <w:rPr>
                <w:lang w:val="en-US"/>
              </w:rPr>
              <w:t xml:space="preserve"> event is active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0403F">
            <w:pPr>
              <w:rPr>
                <w:lang w:val="en-US"/>
              </w:rPr>
            </w:pPr>
          </w:p>
        </w:tc>
      </w:tr>
      <w:tr w:rsidR="00B0403F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0403F">
            <w:pPr>
              <w:rPr>
                <w:lang w:val="en-US"/>
              </w:rPr>
            </w:pPr>
            <w:r w:rsidRPr="00B0403F">
              <w:rPr>
                <w:lang w:val="en-US"/>
              </w:rPr>
              <w:t xml:space="preserve">Time of </w:t>
            </w:r>
            <w:r w:rsidR="005A429E">
              <w:rPr>
                <w:lang w:val="en-US"/>
              </w:rPr>
              <w:t xml:space="preserve">the </w:t>
            </w:r>
            <w:r w:rsidRPr="00B0403F">
              <w:rPr>
                <w:lang w:val="en-US"/>
              </w:rPr>
              <w:t>event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D1CD9">
            <w:pPr>
              <w:rPr>
                <w:lang w:val="en-US"/>
              </w:rPr>
            </w:pPr>
            <w:r>
              <w:rPr>
                <w:lang w:val="en-US"/>
              </w:rPr>
              <w:t>From:                                   To:</w:t>
            </w:r>
          </w:p>
        </w:tc>
      </w:tr>
      <w:tr w:rsidR="00B0403F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0403F">
            <w:pPr>
              <w:rPr>
                <w:lang w:val="en-US"/>
              </w:rPr>
            </w:pPr>
            <w:r>
              <w:rPr>
                <w:lang w:val="en-US"/>
              </w:rPr>
              <w:t>Location where event will take place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03F" w:rsidRPr="00B0403F" w:rsidRDefault="00B0403F">
            <w:pPr>
              <w:rPr>
                <w:lang w:val="en-US"/>
              </w:rPr>
            </w:pPr>
          </w:p>
        </w:tc>
      </w:tr>
      <w:tr w:rsidR="00C34127" w:rsidTr="00B0403F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34127" w:rsidRPr="00B0403F" w:rsidRDefault="00103B42">
            <w:pPr>
              <w:rPr>
                <w:lang w:val="en-US"/>
              </w:rPr>
            </w:pPr>
            <w:r w:rsidRPr="00B0403F">
              <w:rPr>
                <w:lang w:val="en-US"/>
              </w:rPr>
              <w:t>Description of event:</w:t>
            </w:r>
          </w:p>
          <w:p w:rsidR="00103B42" w:rsidRPr="00B0403F" w:rsidRDefault="00103B42">
            <w:pPr>
              <w:rPr>
                <w:lang w:val="en-US"/>
              </w:rPr>
            </w:pPr>
          </w:p>
          <w:p w:rsidR="00103B42" w:rsidRPr="00B0403F" w:rsidRDefault="00103B42">
            <w:pPr>
              <w:rPr>
                <w:lang w:val="en-US"/>
              </w:rPr>
            </w:pPr>
          </w:p>
          <w:p w:rsidR="00103B42" w:rsidRPr="00B0403F" w:rsidRDefault="00103B42">
            <w:pPr>
              <w:rPr>
                <w:lang w:val="en-US"/>
              </w:rPr>
            </w:pPr>
          </w:p>
          <w:p w:rsidR="00103B42" w:rsidRPr="00B0403F" w:rsidRDefault="00103B42">
            <w:pPr>
              <w:rPr>
                <w:lang w:val="en-US"/>
              </w:rPr>
            </w:pPr>
          </w:p>
        </w:tc>
      </w:tr>
      <w:tr w:rsidR="005A429E" w:rsidTr="005A429E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429E" w:rsidRPr="00B0403F" w:rsidRDefault="005A429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Any link for additional information on this event: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429E" w:rsidRPr="00B0403F" w:rsidRDefault="005A429E">
            <w:pPr>
              <w:rPr>
                <w:lang w:val="en-US"/>
              </w:rPr>
            </w:pPr>
          </w:p>
        </w:tc>
      </w:tr>
      <w:tr w:rsidR="00B0403F" w:rsidTr="00B0403F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:rsidR="00B0403F" w:rsidRPr="00103B42" w:rsidRDefault="00B0403F" w:rsidP="00B040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Speaker information</w:t>
            </w:r>
          </w:p>
        </w:tc>
      </w:tr>
      <w:tr w:rsidR="00103B42" w:rsidTr="00103B42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>
            <w:pPr>
              <w:rPr>
                <w:lang w:val="en-US"/>
              </w:rPr>
            </w:pPr>
            <w:r w:rsidRPr="00B0403F">
              <w:rPr>
                <w:lang w:val="en-US"/>
              </w:rPr>
              <w:t>Speaker name: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>
            <w:pPr>
              <w:rPr>
                <w:lang w:val="en-US"/>
              </w:rPr>
            </w:pPr>
          </w:p>
        </w:tc>
      </w:tr>
      <w:tr w:rsidR="00103B42" w:rsidTr="00103B42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3B42" w:rsidRPr="00B0403F" w:rsidRDefault="00103B42">
            <w:pPr>
              <w:rPr>
                <w:lang w:val="en-US"/>
              </w:rPr>
            </w:pPr>
            <w:r w:rsidRPr="00B0403F">
              <w:rPr>
                <w:lang w:val="en-US"/>
              </w:rPr>
              <w:t>Biography of speaker:</w:t>
            </w:r>
          </w:p>
          <w:p w:rsidR="00103B42" w:rsidRPr="00B0403F" w:rsidRDefault="00103B42">
            <w:pPr>
              <w:rPr>
                <w:lang w:val="en-US"/>
              </w:rPr>
            </w:pPr>
          </w:p>
          <w:p w:rsidR="00103B42" w:rsidRPr="00B0403F" w:rsidRDefault="00103B42">
            <w:pPr>
              <w:rPr>
                <w:lang w:val="en-US"/>
              </w:rPr>
            </w:pPr>
          </w:p>
          <w:p w:rsidR="00103B42" w:rsidRPr="00B0403F" w:rsidRDefault="00103B42">
            <w:pPr>
              <w:rPr>
                <w:lang w:val="en-US"/>
              </w:rPr>
            </w:pPr>
          </w:p>
        </w:tc>
      </w:tr>
      <w:tr w:rsidR="005A429E" w:rsidTr="005A429E">
        <w:tc>
          <w:tcPr>
            <w:tcW w:w="3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429E" w:rsidRPr="00B0403F" w:rsidRDefault="005A429E">
            <w:pPr>
              <w:rPr>
                <w:lang w:val="en-US"/>
              </w:rPr>
            </w:pPr>
            <w:r>
              <w:rPr>
                <w:lang w:val="en-US"/>
              </w:rPr>
              <w:t>Picture of speaker (in color</w:t>
            </w:r>
            <w:r w:rsidR="00E4145A">
              <w:rPr>
                <w:lang w:val="en-US"/>
              </w:rPr>
              <w:t>, professional</w:t>
            </w:r>
            <w:r>
              <w:rPr>
                <w:lang w:val="en-US"/>
              </w:rPr>
              <w:t xml:space="preserve"> and in high resolution)</w:t>
            </w:r>
          </w:p>
        </w:tc>
        <w:tc>
          <w:tcPr>
            <w:tcW w:w="59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A429E" w:rsidRPr="00B0403F" w:rsidRDefault="005A429E">
            <w:pPr>
              <w:rPr>
                <w:lang w:val="en-US"/>
              </w:rPr>
            </w:pPr>
          </w:p>
        </w:tc>
      </w:tr>
      <w:tr w:rsidR="005A429E" w:rsidTr="00BD1CD9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D9F1"/>
          </w:tcPr>
          <w:p w:rsidR="005A429E" w:rsidRPr="009D57B0" w:rsidRDefault="005A429E" w:rsidP="005A429E">
            <w:pPr>
              <w:jc w:val="center"/>
              <w:rPr>
                <w:b/>
                <w:lang w:val="en-US"/>
              </w:rPr>
            </w:pPr>
            <w:r w:rsidRPr="009D57B0">
              <w:rPr>
                <w:b/>
                <w:lang w:val="en-US"/>
              </w:rPr>
              <w:t xml:space="preserve">Registration fee </w:t>
            </w:r>
            <w:r w:rsidR="00BD1CD9" w:rsidRPr="009D57B0">
              <w:rPr>
                <w:b/>
                <w:lang w:val="en-US"/>
              </w:rPr>
              <w:t>matrix</w:t>
            </w:r>
          </w:p>
        </w:tc>
      </w:tr>
      <w:tr w:rsidR="00BD1CD9" w:rsidTr="00766EF5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Default="00BD1CD9">
            <w:pPr>
              <w:rPr>
                <w:lang w:val="en-US"/>
              </w:rPr>
            </w:pP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6EF5" w:rsidRPr="00766EF5" w:rsidRDefault="00BD1CD9" w:rsidP="00766EF5">
            <w:pPr>
              <w:jc w:val="center"/>
              <w:rPr>
                <w:u w:val="single"/>
                <w:lang w:val="en-US"/>
              </w:rPr>
            </w:pPr>
            <w:r w:rsidRPr="00766EF5">
              <w:rPr>
                <w:u w:val="single"/>
                <w:lang w:val="en-US"/>
              </w:rPr>
              <w:t>Early Bird</w:t>
            </w:r>
          </w:p>
          <w:p w:rsidR="00BD1CD9" w:rsidRPr="00B0403F" w:rsidRDefault="00BD1CD9">
            <w:pPr>
              <w:rPr>
                <w:lang w:val="en-US"/>
              </w:rPr>
            </w:pPr>
            <w:r>
              <w:rPr>
                <w:lang w:val="en-US"/>
              </w:rPr>
              <w:t xml:space="preserve"> (define exact date)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766EF5" w:rsidRDefault="00BD1CD9" w:rsidP="00766EF5">
            <w:pPr>
              <w:jc w:val="center"/>
              <w:rPr>
                <w:u w:val="single"/>
                <w:lang w:val="en-US"/>
              </w:rPr>
            </w:pPr>
            <w:r w:rsidRPr="00766EF5">
              <w:rPr>
                <w:u w:val="single"/>
                <w:lang w:val="en-US"/>
              </w:rPr>
              <w:t>In Advance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766EF5" w:rsidRDefault="00BD1CD9" w:rsidP="00766EF5">
            <w:pPr>
              <w:jc w:val="center"/>
              <w:rPr>
                <w:u w:val="single"/>
                <w:lang w:val="en-US"/>
              </w:rPr>
            </w:pPr>
            <w:r w:rsidRPr="00766EF5">
              <w:rPr>
                <w:u w:val="single"/>
                <w:lang w:val="en-US"/>
              </w:rPr>
              <w:t>At the door</w:t>
            </w:r>
          </w:p>
        </w:tc>
      </w:tr>
      <w:tr w:rsidR="00BD1CD9" w:rsidTr="00766EF5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Default="00BD1CD9">
            <w:pPr>
              <w:rPr>
                <w:lang w:val="en-US"/>
              </w:rPr>
            </w:pPr>
            <w:r>
              <w:rPr>
                <w:lang w:val="en-US"/>
              </w:rPr>
              <w:t>Member Pricing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>
            <w:pPr>
              <w:rPr>
                <w:lang w:val="en-US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>
            <w:pPr>
              <w:rPr>
                <w:lang w:val="en-US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>
            <w:pPr>
              <w:rPr>
                <w:lang w:val="en-US"/>
              </w:rPr>
            </w:pPr>
          </w:p>
        </w:tc>
      </w:tr>
      <w:tr w:rsidR="00BD1CD9" w:rsidTr="00766EF5"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Default="00BD1CD9">
            <w:pPr>
              <w:rPr>
                <w:lang w:val="en-US"/>
              </w:rPr>
            </w:pPr>
            <w:r>
              <w:rPr>
                <w:lang w:val="en-US"/>
              </w:rPr>
              <w:t>Non Member Pricing</w:t>
            </w:r>
          </w:p>
        </w:tc>
        <w:tc>
          <w:tcPr>
            <w:tcW w:w="23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>
            <w:pPr>
              <w:rPr>
                <w:lang w:val="en-US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>
            <w:pPr>
              <w:rPr>
                <w:lang w:val="en-US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Pr="00B0403F" w:rsidRDefault="00BD1CD9">
            <w:pPr>
              <w:rPr>
                <w:lang w:val="en-US"/>
              </w:rPr>
            </w:pPr>
          </w:p>
        </w:tc>
      </w:tr>
      <w:tr w:rsidR="00BD1CD9" w:rsidTr="00766EF5">
        <w:tc>
          <w:tcPr>
            <w:tcW w:w="925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1CD9" w:rsidRDefault="00BD1CD9">
            <w:pPr>
              <w:rPr>
                <w:lang w:val="en-US"/>
              </w:rPr>
            </w:pPr>
            <w:r>
              <w:rPr>
                <w:lang w:val="en-US"/>
              </w:rPr>
              <w:t>Other:</w:t>
            </w:r>
          </w:p>
          <w:p w:rsidR="00BD1CD9" w:rsidRDefault="00BD1CD9">
            <w:pPr>
              <w:rPr>
                <w:lang w:val="en-US"/>
              </w:rPr>
            </w:pPr>
          </w:p>
          <w:p w:rsidR="00BD1CD9" w:rsidRPr="00B0403F" w:rsidRDefault="00BD1CD9">
            <w:pPr>
              <w:rPr>
                <w:lang w:val="en-US"/>
              </w:rPr>
            </w:pPr>
          </w:p>
        </w:tc>
      </w:tr>
    </w:tbl>
    <w:p w:rsidR="00E541C9" w:rsidRDefault="00E541C9" w:rsidP="00A32A71">
      <w:pPr>
        <w:spacing w:after="280" w:afterAutospacing="1"/>
        <w:rPr>
          <w:lang w:val="en-US"/>
        </w:rPr>
      </w:pPr>
    </w:p>
    <w:p w:rsidR="00A32A71" w:rsidRDefault="009F751B" w:rsidP="00E541C9">
      <w:pPr>
        <w:spacing w:after="280" w:afterAutospacing="1"/>
        <w:jc w:val="right"/>
        <w:rPr>
          <w:lang w:val="en-US"/>
        </w:rPr>
      </w:pPr>
      <w:r>
        <w:rPr>
          <w:lang w:val="en-US"/>
        </w:rPr>
        <w:t>12</w:t>
      </w:r>
      <w:r w:rsidR="00E541C9">
        <w:rPr>
          <w:lang w:val="en-US"/>
        </w:rPr>
        <w:t>/</w:t>
      </w:r>
      <w:r>
        <w:rPr>
          <w:lang w:val="en-US"/>
        </w:rPr>
        <w:t>09</w:t>
      </w:r>
      <w:r w:rsidR="00E541C9">
        <w:rPr>
          <w:lang w:val="en-US"/>
        </w:rPr>
        <w:t>/201</w:t>
      </w:r>
      <w:r>
        <w:rPr>
          <w:lang w:val="en-US"/>
        </w:rPr>
        <w:t>2</w:t>
      </w:r>
    </w:p>
    <w:sectPr w:rsidR="00A32A71" w:rsidSect="000207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DFCE7166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B9C8C0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843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424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006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2A0DB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265E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E32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CCED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00000002"/>
    <w:lvl w:ilvl="0" w:tplc="C0924E1C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0C1E43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C87A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EE5C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0A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6022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48F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828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E832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 w:tplc="9AA29F16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BA944B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4259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988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64A3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AAB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9C49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6C5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433A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hybridMultilevel"/>
    <w:tmpl w:val="00000004"/>
    <w:lvl w:ilvl="0" w:tplc="D7906702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15827B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BE45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9EA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095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DE62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6CA1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06F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B423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hybridMultilevel"/>
    <w:tmpl w:val="00000005"/>
    <w:lvl w:ilvl="0" w:tplc="CFBA9C6E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93B63A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54FC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708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4A8B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0B8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52C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48E6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5EA2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hybridMultilevel"/>
    <w:tmpl w:val="00000006"/>
    <w:lvl w:ilvl="0" w:tplc="3C52A8C4">
      <w:start w:val="2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0DF6F8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94E6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43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265C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3871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1855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4814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A8F1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hybridMultilevel"/>
    <w:tmpl w:val="00000007"/>
    <w:lvl w:ilvl="0" w:tplc="0DFCE02C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8B76C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1C33C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3453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9E53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3CFC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8E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8CD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0EF2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hybridMultilevel"/>
    <w:tmpl w:val="00000008"/>
    <w:lvl w:ilvl="0" w:tplc="AB4613AC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305CAB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94B8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C4C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6E43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418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8A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A8D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D6B79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hybridMultilevel"/>
    <w:tmpl w:val="00000009"/>
    <w:lvl w:ilvl="0" w:tplc="D4CAF708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70C468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426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8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6A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A699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A39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989B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CED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hybridMultilevel"/>
    <w:tmpl w:val="0000000A"/>
    <w:lvl w:ilvl="0" w:tplc="8F9A9B5E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F258A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1AC9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302C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E351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AF8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AAC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C74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80C24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hybridMultilevel"/>
    <w:tmpl w:val="0000000B"/>
    <w:lvl w:ilvl="0" w:tplc="C8562730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E7FE7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0AE5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BA52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5CB5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406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7AF5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8D6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E9B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hybridMultilevel"/>
    <w:tmpl w:val="0000000C"/>
    <w:lvl w:ilvl="0" w:tplc="D02A5C96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6E4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B8E9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0D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DCF4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C1FB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B65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262B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4A96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hybridMultilevel"/>
    <w:tmpl w:val="0000000D"/>
    <w:lvl w:ilvl="0" w:tplc="3F94788A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EAF41E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6185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AC6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8E7E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EC0E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9CD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5462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8F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hybridMultilevel"/>
    <w:tmpl w:val="0000000E"/>
    <w:lvl w:ilvl="0" w:tplc="577A7834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F2462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52DD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26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866C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896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2442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D8B2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5243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hybridMultilevel"/>
    <w:tmpl w:val="0000000F"/>
    <w:lvl w:ilvl="0" w:tplc="EFEE13C4">
      <w:start w:val="4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8B96A1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D6AC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545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DE12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E4AA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5274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6C2E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BC52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hybridMultilevel"/>
    <w:tmpl w:val="00000010"/>
    <w:lvl w:ilvl="0" w:tplc="DF5A00FC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3C6EA4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62E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D8D5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B2CB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B2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01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28EE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A608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hybridMultilevel"/>
    <w:tmpl w:val="00000011"/>
    <w:lvl w:ilvl="0" w:tplc="832A83B6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63982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0E1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E12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242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E617D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0E44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64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4FE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2"/>
    <w:multiLevelType w:val="hybridMultilevel"/>
    <w:tmpl w:val="00000012"/>
    <w:lvl w:ilvl="0" w:tplc="C1CC3AFC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554A67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AEA9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D40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20B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3E93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B239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8D92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1C04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0000013"/>
    <w:multiLevelType w:val="hybridMultilevel"/>
    <w:tmpl w:val="00000013"/>
    <w:lvl w:ilvl="0" w:tplc="59C8AE96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648495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8A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E65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843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C233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D6A2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5E15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D49B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hybridMultilevel"/>
    <w:tmpl w:val="00000014"/>
    <w:lvl w:ilvl="0" w:tplc="3CA2660E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84BCA4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DC03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428C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AB3C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9E77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44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69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CE6A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00000015"/>
    <w:lvl w:ilvl="0" w:tplc="8B48E798">
      <w:start w:val="3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4FEEDF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BC68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ACC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0C9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EA60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76EE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46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D2DA4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hybridMultilevel"/>
    <w:tmpl w:val="00000016"/>
    <w:lvl w:ilvl="0" w:tplc="D6D66026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0696FF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4CD8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831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EC4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05F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E58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6345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F841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hybridMultilevel"/>
    <w:tmpl w:val="00000017"/>
    <w:lvl w:ilvl="0" w:tplc="AE9A0078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32FAED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0097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8A7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88E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6E3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F4C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2404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36EA6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0000018"/>
    <w:multiLevelType w:val="hybridMultilevel"/>
    <w:tmpl w:val="00000018"/>
    <w:lvl w:ilvl="0" w:tplc="4720E77C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1E7256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F683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4B4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4B7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62A1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08F2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28C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446E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0000019"/>
    <w:multiLevelType w:val="hybridMultilevel"/>
    <w:tmpl w:val="00000019"/>
    <w:lvl w:ilvl="0" w:tplc="BE6A7BBE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AE8E10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B823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AC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41E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4491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76C0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588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22A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A"/>
    <w:multiLevelType w:val="hybridMultilevel"/>
    <w:tmpl w:val="0000001A"/>
    <w:lvl w:ilvl="0" w:tplc="FC666FF0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CAFA6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1874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AE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450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B038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A1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C4FB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AC00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000001B"/>
    <w:multiLevelType w:val="hybridMultilevel"/>
    <w:tmpl w:val="0000001B"/>
    <w:lvl w:ilvl="0" w:tplc="0E74C5B8">
      <w:start w:val="1"/>
      <w:numFmt w:val="lowerRoman"/>
      <w:lvlText w:val="��."/>
      <w:lvlJc w:val="right"/>
      <w:pPr>
        <w:tabs>
          <w:tab w:val="num" w:pos="720"/>
        </w:tabs>
        <w:ind w:left="720" w:hanging="360"/>
      </w:pPr>
    </w:lvl>
    <w:lvl w:ilvl="1" w:tplc="C71C33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0E1E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6086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2CF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2637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CD4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CEA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414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000001C"/>
    <w:multiLevelType w:val="hybridMultilevel"/>
    <w:tmpl w:val="0000001C"/>
    <w:lvl w:ilvl="0" w:tplc="DF88E1C8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5C0225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E82A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C860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560F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9293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060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82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633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000001D"/>
    <w:multiLevelType w:val="hybridMultilevel"/>
    <w:tmpl w:val="0000001D"/>
    <w:lvl w:ilvl="0" w:tplc="F3BE5674">
      <w:start w:val="1"/>
      <w:numFmt w:val="decimal"/>
      <w:lvlText w:val="��."/>
      <w:lvlJc w:val="left"/>
      <w:pPr>
        <w:tabs>
          <w:tab w:val="num" w:pos="720"/>
        </w:tabs>
        <w:ind w:left="720" w:hanging="360"/>
      </w:pPr>
    </w:lvl>
    <w:lvl w:ilvl="1" w:tplc="2C0E74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584C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504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CC4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EA71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789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B810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C42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AAC0D4F"/>
    <w:multiLevelType w:val="hybridMultilevel"/>
    <w:tmpl w:val="1BAACB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DE53C1"/>
    <w:multiLevelType w:val="hybridMultilevel"/>
    <w:tmpl w:val="DC507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0E9822CD"/>
    <w:multiLevelType w:val="hybridMultilevel"/>
    <w:tmpl w:val="946677C2"/>
    <w:lvl w:ilvl="0" w:tplc="18E8F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00073D1"/>
    <w:multiLevelType w:val="hybridMultilevel"/>
    <w:tmpl w:val="C4A8F828"/>
    <w:lvl w:ilvl="0" w:tplc="370C2B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14F707DA"/>
    <w:multiLevelType w:val="hybridMultilevel"/>
    <w:tmpl w:val="D53293F8"/>
    <w:lvl w:ilvl="0" w:tplc="88E2CD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F87401"/>
    <w:multiLevelType w:val="hybridMultilevel"/>
    <w:tmpl w:val="495844D6"/>
    <w:lvl w:ilvl="0" w:tplc="9844E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6D62AB1"/>
    <w:multiLevelType w:val="hybridMultilevel"/>
    <w:tmpl w:val="0A52569A"/>
    <w:lvl w:ilvl="0" w:tplc="3104F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F74B67"/>
    <w:multiLevelType w:val="hybridMultilevel"/>
    <w:tmpl w:val="D1B461EE"/>
    <w:lvl w:ilvl="0" w:tplc="9844E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184A82"/>
    <w:multiLevelType w:val="hybridMultilevel"/>
    <w:tmpl w:val="4788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9552C6"/>
    <w:multiLevelType w:val="hybridMultilevel"/>
    <w:tmpl w:val="E8D859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A82F41"/>
    <w:multiLevelType w:val="hybridMultilevel"/>
    <w:tmpl w:val="D4101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D6602A"/>
    <w:multiLevelType w:val="hybridMultilevel"/>
    <w:tmpl w:val="199C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CB43A41"/>
    <w:multiLevelType w:val="hybridMultilevel"/>
    <w:tmpl w:val="5E706212"/>
    <w:lvl w:ilvl="0" w:tplc="DACED0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3F0F15"/>
    <w:multiLevelType w:val="hybridMultilevel"/>
    <w:tmpl w:val="5F7A31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D76FE6"/>
    <w:multiLevelType w:val="hybridMultilevel"/>
    <w:tmpl w:val="35DED318"/>
    <w:lvl w:ilvl="0" w:tplc="E43A2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530FAC"/>
    <w:multiLevelType w:val="hybridMultilevel"/>
    <w:tmpl w:val="A10AA6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F117B8"/>
    <w:multiLevelType w:val="hybridMultilevel"/>
    <w:tmpl w:val="4C469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7"/>
  </w:num>
  <w:num w:numId="31">
    <w:abstractNumId w:val="29"/>
  </w:num>
  <w:num w:numId="32">
    <w:abstractNumId w:val="32"/>
  </w:num>
  <w:num w:numId="33">
    <w:abstractNumId w:val="38"/>
  </w:num>
  <w:num w:numId="34">
    <w:abstractNumId w:val="43"/>
  </w:num>
  <w:num w:numId="35">
    <w:abstractNumId w:val="40"/>
  </w:num>
  <w:num w:numId="36">
    <w:abstractNumId w:val="39"/>
  </w:num>
  <w:num w:numId="37">
    <w:abstractNumId w:val="30"/>
  </w:num>
  <w:num w:numId="38">
    <w:abstractNumId w:val="42"/>
  </w:num>
  <w:num w:numId="39">
    <w:abstractNumId w:val="34"/>
  </w:num>
  <w:num w:numId="40">
    <w:abstractNumId w:val="36"/>
  </w:num>
  <w:num w:numId="41">
    <w:abstractNumId w:val="41"/>
  </w:num>
  <w:num w:numId="42">
    <w:abstractNumId w:val="45"/>
  </w:num>
  <w:num w:numId="43">
    <w:abstractNumId w:val="44"/>
  </w:num>
  <w:num w:numId="44">
    <w:abstractNumId w:val="31"/>
  </w:num>
  <w:num w:numId="45">
    <w:abstractNumId w:val="3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C34127"/>
    <w:rsid w:val="0002073A"/>
    <w:rsid w:val="0009177D"/>
    <w:rsid w:val="00103B42"/>
    <w:rsid w:val="00136245"/>
    <w:rsid w:val="001B7DB7"/>
    <w:rsid w:val="001E29FE"/>
    <w:rsid w:val="001E4DD1"/>
    <w:rsid w:val="00200227"/>
    <w:rsid w:val="002229FB"/>
    <w:rsid w:val="00240A0E"/>
    <w:rsid w:val="002F2E24"/>
    <w:rsid w:val="0038656E"/>
    <w:rsid w:val="003D5508"/>
    <w:rsid w:val="004336CE"/>
    <w:rsid w:val="00483807"/>
    <w:rsid w:val="00503339"/>
    <w:rsid w:val="00582F35"/>
    <w:rsid w:val="00595967"/>
    <w:rsid w:val="005A429E"/>
    <w:rsid w:val="005A62B9"/>
    <w:rsid w:val="005F4A9F"/>
    <w:rsid w:val="00694AB0"/>
    <w:rsid w:val="00703174"/>
    <w:rsid w:val="00766EF5"/>
    <w:rsid w:val="0078090E"/>
    <w:rsid w:val="00793B07"/>
    <w:rsid w:val="0080657C"/>
    <w:rsid w:val="008303CD"/>
    <w:rsid w:val="008511BD"/>
    <w:rsid w:val="00954B22"/>
    <w:rsid w:val="00972383"/>
    <w:rsid w:val="009944B4"/>
    <w:rsid w:val="009C617B"/>
    <w:rsid w:val="009D57B0"/>
    <w:rsid w:val="009F751B"/>
    <w:rsid w:val="00A32A71"/>
    <w:rsid w:val="00B0403F"/>
    <w:rsid w:val="00B2424F"/>
    <w:rsid w:val="00B46140"/>
    <w:rsid w:val="00B623FA"/>
    <w:rsid w:val="00BD1CD9"/>
    <w:rsid w:val="00C30A7A"/>
    <w:rsid w:val="00C34127"/>
    <w:rsid w:val="00C45B45"/>
    <w:rsid w:val="00CD40D8"/>
    <w:rsid w:val="00D32459"/>
    <w:rsid w:val="00E4145A"/>
    <w:rsid w:val="00E433E7"/>
    <w:rsid w:val="00E541C9"/>
    <w:rsid w:val="00E6167A"/>
    <w:rsid w:val="00E6566F"/>
    <w:rsid w:val="00E77DE6"/>
    <w:rsid w:val="00F11AC9"/>
    <w:rsid w:val="00FC570B"/>
    <w:rsid w:val="00FD0CBB"/>
    <w:rsid w:val="00FD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05BC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6140"/>
    <w:pPr>
      <w:ind w:left="720"/>
    </w:pPr>
  </w:style>
  <w:style w:type="table" w:styleId="TableGrid">
    <w:name w:val="Table Grid"/>
    <w:basedOn w:val="TableNormal"/>
    <w:uiPriority w:val="99"/>
    <w:unhideWhenUsed/>
    <w:rsid w:val="001E29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40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DE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 Configuration Management Process</vt:lpstr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 Configuration Management Process</dc:title>
  <dc:creator>Bunly</dc:creator>
  <cp:lastModifiedBy>Bunly</cp:lastModifiedBy>
  <cp:revision>4</cp:revision>
  <cp:lastPrinted>2012-12-10T06:01:00Z</cp:lastPrinted>
  <dcterms:created xsi:type="dcterms:W3CDTF">2012-12-10T06:01:00Z</dcterms:created>
  <dcterms:modified xsi:type="dcterms:W3CDTF">2012-12-10T06:47:00Z</dcterms:modified>
</cp:coreProperties>
</file>